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C770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Electric Force</w:t>
      </w:r>
    </w:p>
    <w:p w:rsidR="00000000" w:rsidRDefault="009C7708"/>
    <w:p w:rsidR="00000000" w:rsidRDefault="009C7708">
      <w:pPr>
        <w:spacing w:line="360" w:lineRule="auto"/>
        <w:rPr>
          <w:sz w:val="36"/>
          <w:szCs w:val="36"/>
        </w:rPr>
      </w:pPr>
      <w:r>
        <w:tab/>
      </w:r>
      <w:r>
        <w:rPr>
          <w:sz w:val="36"/>
          <w:szCs w:val="36"/>
        </w:rPr>
        <w:t xml:space="preserve">When something experiences a push or a pull, it is experiencing a </w:t>
      </w:r>
      <w:r>
        <w:rPr>
          <w:b/>
          <w:bCs/>
          <w:sz w:val="36"/>
          <w:szCs w:val="36"/>
        </w:rPr>
        <w:t>________________</w:t>
      </w:r>
      <w:r>
        <w:rPr>
          <w:sz w:val="36"/>
          <w:szCs w:val="36"/>
        </w:rPr>
        <w:t>.</w:t>
      </w:r>
      <w:r>
        <w:rPr>
          <w:sz w:val="36"/>
          <w:szCs w:val="36"/>
        </w:rPr>
        <w:t xml:space="preserve"> All forces are measured in units called </w:t>
      </w:r>
      <w:r>
        <w:rPr>
          <w:b/>
          <w:bCs/>
          <w:sz w:val="36"/>
          <w:szCs w:val="36"/>
        </w:rPr>
        <w:t>_________________</w:t>
      </w:r>
      <w:r>
        <w:rPr>
          <w:sz w:val="36"/>
          <w:szCs w:val="36"/>
        </w:rPr>
        <w:t>.</w:t>
      </w:r>
      <w:r>
        <w:rPr>
          <w:sz w:val="36"/>
          <w:szCs w:val="36"/>
        </w:rPr>
        <w:t xml:space="preserve"> One </w:t>
      </w:r>
      <w:r>
        <w:rPr>
          <w:b/>
          <w:bCs/>
          <w:sz w:val="36"/>
          <w:szCs w:val="36"/>
        </w:rPr>
        <w:t>______________</w:t>
      </w:r>
      <w:r>
        <w:rPr>
          <w:sz w:val="36"/>
          <w:szCs w:val="36"/>
        </w:rPr>
        <w:t xml:space="preserve"> is approximately enough force needed to lift a medium sized apple off the gro</w:t>
      </w:r>
      <w:r>
        <w:rPr>
          <w:sz w:val="36"/>
          <w:szCs w:val="36"/>
        </w:rPr>
        <w:t>und.</w:t>
      </w:r>
    </w:p>
    <w:p w:rsidR="00000000" w:rsidRDefault="009C7708">
      <w:pPr>
        <w:spacing w:line="360" w:lineRule="auto"/>
        <w:rPr>
          <w:sz w:val="36"/>
          <w:szCs w:val="36"/>
        </w:rPr>
      </w:pPr>
    </w:p>
    <w:p w:rsidR="00000000" w:rsidRDefault="009C7708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ab/>
        <w:t xml:space="preserve">As you've seen in the labs, there has been pushes or pulls on our electroscopes caused by objects charged with static electricity. This is called </w:t>
      </w:r>
      <w:proofErr w:type="gramStart"/>
      <w:r>
        <w:rPr>
          <w:sz w:val="36"/>
          <w:szCs w:val="36"/>
        </w:rPr>
        <w:t>an</w:t>
      </w:r>
      <w:proofErr w:type="gramEnd"/>
      <w:r>
        <w:rPr>
          <w:b/>
          <w:bCs/>
          <w:sz w:val="36"/>
          <w:szCs w:val="36"/>
        </w:rPr>
        <w:t xml:space="preserve"> ________________________________</w:t>
      </w:r>
      <w:r>
        <w:rPr>
          <w:sz w:val="36"/>
          <w:szCs w:val="36"/>
        </w:rPr>
        <w:t>.</w:t>
      </w:r>
    </w:p>
    <w:p w:rsidR="00000000" w:rsidRDefault="009C7708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ab/>
        <w:t xml:space="preserve">Definition: </w:t>
      </w:r>
      <w:r>
        <w:rPr>
          <w:b/>
          <w:bCs/>
          <w:sz w:val="36"/>
          <w:szCs w:val="36"/>
        </w:rPr>
        <w:t>__________________________________</w:t>
      </w:r>
      <w:r>
        <w:rPr>
          <w:sz w:val="36"/>
          <w:szCs w:val="36"/>
        </w:rPr>
        <w:t xml:space="preserve"> is a push or pull </w:t>
      </w:r>
      <w:r>
        <w:rPr>
          <w:sz w:val="36"/>
          <w:szCs w:val="36"/>
        </w:rPr>
        <w:t>caused by electric charges.</w:t>
      </w:r>
    </w:p>
    <w:p w:rsidR="00000000" w:rsidRDefault="009C7708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>The electric force can either pull (when two objects attract) or push (when two objects repel).</w:t>
      </w:r>
    </w:p>
    <w:p w:rsidR="00000000" w:rsidRDefault="009C7708">
      <w:pPr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What is an example of two charges that will experience an electric force that will pull?</w:t>
      </w:r>
    </w:p>
    <w:p w:rsidR="00000000" w:rsidRDefault="009C7708">
      <w:pPr>
        <w:spacing w:line="360" w:lineRule="auto"/>
        <w:rPr>
          <w:sz w:val="36"/>
          <w:szCs w:val="36"/>
        </w:rPr>
      </w:pPr>
    </w:p>
    <w:p w:rsidR="009C7708" w:rsidRDefault="009C7708">
      <w:pPr>
        <w:spacing w:line="360" w:lineRule="auto"/>
        <w:rPr>
          <w:sz w:val="36"/>
          <w:szCs w:val="36"/>
        </w:rPr>
      </w:pPr>
    </w:p>
    <w:p w:rsidR="009C7708" w:rsidRDefault="009C7708">
      <w:pPr>
        <w:spacing w:line="360" w:lineRule="auto"/>
        <w:rPr>
          <w:sz w:val="36"/>
          <w:szCs w:val="36"/>
        </w:rPr>
      </w:pPr>
    </w:p>
    <w:p w:rsidR="00000000" w:rsidRPr="009C7708" w:rsidRDefault="009C7708" w:rsidP="009C7708">
      <w:pPr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What is an example of two charges that wi</w:t>
      </w:r>
      <w:r>
        <w:rPr>
          <w:sz w:val="36"/>
          <w:szCs w:val="36"/>
        </w:rPr>
        <w:t>ll experience an electric forc</w:t>
      </w:r>
      <w:r w:rsidRPr="009C7708">
        <w:rPr>
          <w:sz w:val="36"/>
          <w:szCs w:val="36"/>
        </w:rPr>
        <w:t>e that will push?</w:t>
      </w:r>
    </w:p>
    <w:p w:rsidR="00000000" w:rsidRDefault="009C7708">
      <w:pPr>
        <w:spacing w:line="360" w:lineRule="auto"/>
        <w:rPr>
          <w:sz w:val="36"/>
          <w:szCs w:val="36"/>
        </w:rPr>
      </w:pPr>
    </w:p>
    <w:p w:rsidR="009C7708" w:rsidRDefault="009C7708">
      <w:pPr>
        <w:spacing w:line="360" w:lineRule="auto"/>
        <w:rPr>
          <w:sz w:val="36"/>
          <w:szCs w:val="36"/>
        </w:rPr>
      </w:pPr>
    </w:p>
    <w:p w:rsidR="009C7708" w:rsidRDefault="009C7708">
      <w:pPr>
        <w:autoSpaceDE w:val="0"/>
        <w:spacing w:line="360" w:lineRule="auto"/>
        <w:rPr>
          <w:rFonts w:eastAsia="Minion-Regular" w:cs="Minion-Regular"/>
          <w:sz w:val="36"/>
          <w:szCs w:val="36"/>
        </w:rPr>
      </w:pPr>
      <w:r>
        <w:rPr>
          <w:rFonts w:eastAsia="Minion-Regular" w:cs="Minion-Regular"/>
          <w:sz w:val="36"/>
          <w:szCs w:val="36"/>
        </w:rPr>
        <w:tab/>
        <w:t xml:space="preserve">A French physicist named Charles </w:t>
      </w:r>
      <w:proofErr w:type="gramStart"/>
      <w:r>
        <w:rPr>
          <w:rFonts w:eastAsia="Minion-Regular" w:cs="Minion-Regular"/>
          <w:sz w:val="36"/>
          <w:szCs w:val="36"/>
        </w:rPr>
        <w:t>Coulomb,</w:t>
      </w:r>
      <w:proofErr w:type="gramEnd"/>
      <w:r>
        <w:rPr>
          <w:rFonts w:eastAsia="Minion-Regular" w:cs="Minion-Regular"/>
          <w:sz w:val="36"/>
          <w:szCs w:val="36"/>
        </w:rPr>
        <w:t xml:space="preserve"> was the first to recognize the relationship between </w:t>
      </w:r>
      <w:r>
        <w:rPr>
          <w:rFonts w:eastAsia="Minion-Regular" w:cs="Minion-Regular"/>
          <w:b/>
          <w:bCs/>
          <w:sz w:val="36"/>
          <w:szCs w:val="36"/>
        </w:rPr>
        <w:t>_____________________</w:t>
      </w:r>
      <w:r>
        <w:rPr>
          <w:rFonts w:eastAsia="Minion-Regular" w:cs="Minion-Regular"/>
          <w:sz w:val="36"/>
          <w:szCs w:val="36"/>
        </w:rPr>
        <w:t xml:space="preserve">, </w:t>
      </w:r>
      <w:r>
        <w:rPr>
          <w:rFonts w:eastAsia="Minion-Regular" w:cs="Minion-Regular"/>
          <w:b/>
          <w:bCs/>
          <w:sz w:val="36"/>
          <w:szCs w:val="36"/>
        </w:rPr>
        <w:t>____________________</w:t>
      </w:r>
      <w:r>
        <w:rPr>
          <w:rFonts w:eastAsia="Minion-Regular" w:cs="Minion-Regular"/>
          <w:sz w:val="36"/>
          <w:szCs w:val="36"/>
        </w:rPr>
        <w:t>,</w:t>
      </w:r>
      <w:r>
        <w:rPr>
          <w:rFonts w:eastAsia="Minion-Regular" w:cs="Minion-Regular"/>
          <w:sz w:val="36"/>
          <w:szCs w:val="36"/>
        </w:rPr>
        <w:t xml:space="preserve"> and </w:t>
      </w:r>
      <w:r>
        <w:rPr>
          <w:rFonts w:eastAsia="Minion-Regular" w:cs="Minion-Regular"/>
          <w:b/>
          <w:bCs/>
          <w:sz w:val="36"/>
          <w:szCs w:val="36"/>
        </w:rPr>
        <w:t>__________________________</w:t>
      </w:r>
      <w:r>
        <w:rPr>
          <w:rFonts w:eastAsia="Minion-Regular" w:cs="Minion-Regular"/>
          <w:sz w:val="36"/>
          <w:szCs w:val="36"/>
        </w:rPr>
        <w:t xml:space="preserve">. </w:t>
      </w:r>
      <w:r>
        <w:rPr>
          <w:rFonts w:eastAsia="Minion-Regular" w:cs="Minion-Regular"/>
          <w:sz w:val="36"/>
          <w:szCs w:val="36"/>
        </w:rPr>
        <w:lastRenderedPageBreak/>
        <w:t xml:space="preserve">These relationships form the basis </w:t>
      </w:r>
      <w:r>
        <w:rPr>
          <w:rFonts w:eastAsia="Minion-Regular" w:cs="Minion-Regular"/>
          <w:sz w:val="36"/>
          <w:szCs w:val="36"/>
        </w:rPr>
        <w:t xml:space="preserve">for </w:t>
      </w:r>
      <w:r>
        <w:rPr>
          <w:rFonts w:eastAsia="Minion-Regular" w:cs="Minion-Regular"/>
          <w:b/>
          <w:bCs/>
          <w:sz w:val="36"/>
          <w:szCs w:val="36"/>
        </w:rPr>
        <w:t>________________________________________</w:t>
      </w:r>
      <w:r>
        <w:rPr>
          <w:rFonts w:eastAsia="Minion-Bold" w:cs="Minion-Bold"/>
          <w:b/>
          <w:bCs/>
          <w:sz w:val="36"/>
          <w:szCs w:val="36"/>
        </w:rPr>
        <w:t xml:space="preserve"> </w:t>
      </w:r>
      <w:r>
        <w:rPr>
          <w:rFonts w:eastAsia="Minion-Regular" w:cs="Minion-Regular"/>
          <w:sz w:val="36"/>
          <w:szCs w:val="36"/>
        </w:rPr>
        <w:t xml:space="preserve">and may be simplified as follows: </w:t>
      </w:r>
      <w:r>
        <w:rPr>
          <w:rFonts w:eastAsia="Minion-Italic" w:cs="Minion-Italic"/>
          <w:i/>
          <w:iCs/>
          <w:sz w:val="36"/>
          <w:szCs w:val="36"/>
        </w:rPr>
        <w:t>The strength of the electric force increases with increasing electric charges and decreases with increasing distance</w:t>
      </w:r>
      <w:r>
        <w:rPr>
          <w:rFonts w:eastAsia="Minion-Regular" w:cs="Minion-Regular"/>
          <w:sz w:val="36"/>
          <w:szCs w:val="36"/>
        </w:rPr>
        <w:t>.</w:t>
      </w:r>
    </w:p>
    <w:p w:rsidR="009C7708" w:rsidRDefault="009C7708" w:rsidP="009C7708">
      <w:pPr>
        <w:autoSpaceDE w:val="0"/>
        <w:spacing w:line="360" w:lineRule="auto"/>
        <w:ind w:firstLine="709"/>
        <w:rPr>
          <w:rFonts w:eastAsia="Minion-Regular" w:cs="Minion-Regular"/>
          <w:sz w:val="36"/>
          <w:szCs w:val="36"/>
        </w:rPr>
      </w:pPr>
      <w:r>
        <w:rPr>
          <w:rFonts w:eastAsia="Minion-Regular" w:cs="Minion-Regular"/>
          <w:sz w:val="36"/>
          <w:szCs w:val="36"/>
        </w:rPr>
        <w:t>In simpler terms:</w:t>
      </w:r>
    </w:p>
    <w:p w:rsidR="009C7708" w:rsidRDefault="009C7708" w:rsidP="009C7708">
      <w:pPr>
        <w:autoSpaceDE w:val="0"/>
        <w:spacing w:line="360" w:lineRule="auto"/>
        <w:ind w:firstLine="709"/>
        <w:rPr>
          <w:rFonts w:eastAsia="Minion-Regular" w:cs="Minion-Regular"/>
          <w:sz w:val="36"/>
          <w:szCs w:val="36"/>
        </w:rPr>
      </w:pPr>
    </w:p>
    <w:p w:rsidR="009C7708" w:rsidRDefault="009C7708" w:rsidP="009C7708">
      <w:pPr>
        <w:autoSpaceDE w:val="0"/>
        <w:spacing w:line="360" w:lineRule="auto"/>
        <w:ind w:firstLine="709"/>
        <w:rPr>
          <w:rFonts w:eastAsia="Minion-Regular" w:cs="Minion-Regular"/>
          <w:sz w:val="36"/>
          <w:szCs w:val="36"/>
        </w:rPr>
      </w:pPr>
      <w:r>
        <w:rPr>
          <w:rFonts w:eastAsia="Minion-Regular" w:cs="Minion-Regular"/>
          <w:sz w:val="36"/>
          <w:szCs w:val="36"/>
        </w:rPr>
        <w:t xml:space="preserve"> </w:t>
      </w:r>
    </w:p>
    <w:p w:rsidR="009C7708" w:rsidRDefault="009C7708" w:rsidP="009C7708">
      <w:pPr>
        <w:autoSpaceDE w:val="0"/>
        <w:spacing w:line="360" w:lineRule="auto"/>
        <w:ind w:firstLine="709"/>
        <w:rPr>
          <w:rFonts w:eastAsia="Minion-Regular" w:cs="Minion-Regular"/>
          <w:sz w:val="36"/>
          <w:szCs w:val="36"/>
        </w:rPr>
      </w:pPr>
      <w:bookmarkStart w:id="0" w:name="_GoBack"/>
      <w:bookmarkEnd w:id="0"/>
    </w:p>
    <w:p w:rsidR="009C7708" w:rsidRDefault="009C7708" w:rsidP="009C7708">
      <w:pPr>
        <w:autoSpaceDE w:val="0"/>
        <w:spacing w:line="360" w:lineRule="auto"/>
        <w:ind w:firstLine="709"/>
        <w:rPr>
          <w:rFonts w:eastAsia="Minion-Regular" w:cs="Minion-Regular"/>
          <w:sz w:val="36"/>
          <w:szCs w:val="36"/>
        </w:rPr>
      </w:pPr>
    </w:p>
    <w:p w:rsidR="00000000" w:rsidRDefault="009C7708" w:rsidP="009C7708">
      <w:pPr>
        <w:autoSpaceDE w:val="0"/>
        <w:spacing w:line="360" w:lineRule="auto"/>
        <w:ind w:firstLine="709"/>
        <w:rPr>
          <w:rFonts w:eastAsia="Minion-Regular" w:cs="Minion-Regular"/>
          <w:sz w:val="36"/>
          <w:szCs w:val="36"/>
        </w:rPr>
      </w:pPr>
      <w:r>
        <w:rPr>
          <w:rFonts w:eastAsia="Minion-Regular" w:cs="Minion-Regular"/>
          <w:sz w:val="36"/>
          <w:szCs w:val="36"/>
        </w:rPr>
        <w:t>Ex. Questions</w:t>
      </w:r>
    </w:p>
    <w:p w:rsidR="00000000" w:rsidRDefault="009C7708">
      <w:pPr>
        <w:numPr>
          <w:ilvl w:val="0"/>
          <w:numId w:val="2"/>
        </w:numPr>
        <w:autoSpaceDE w:val="0"/>
        <w:spacing w:line="360" w:lineRule="auto"/>
        <w:rPr>
          <w:rFonts w:eastAsia="Minion-Regular" w:cs="Minion-Regular"/>
          <w:sz w:val="36"/>
          <w:szCs w:val="36"/>
        </w:rPr>
      </w:pPr>
      <w:r>
        <w:rPr>
          <w:rFonts w:eastAsia="Minion-Regular" w:cs="Minion-Regular"/>
          <w:sz w:val="36"/>
          <w:szCs w:val="36"/>
        </w:rPr>
        <w:t xml:space="preserve">A negatively charged ball will roll </w:t>
      </w:r>
      <w:r>
        <w:rPr>
          <w:rFonts w:eastAsia="Minion-Regular" w:cs="Minion-Regular"/>
          <w:b/>
          <w:bCs/>
          <w:sz w:val="36"/>
          <w:szCs w:val="36"/>
        </w:rPr>
        <w:t>_______________________</w:t>
      </w:r>
      <w:r>
        <w:rPr>
          <w:rFonts w:eastAsia="Minion-Regular" w:cs="Minion-Regular"/>
          <w:sz w:val="36"/>
          <w:szCs w:val="36"/>
        </w:rPr>
        <w:t xml:space="preserve"> a negatively charged rod. To make the ball roll faster I should move the rod </w:t>
      </w:r>
      <w:r>
        <w:rPr>
          <w:rFonts w:eastAsia="Minion-Regular" w:cs="Minion-Regular"/>
          <w:b/>
          <w:bCs/>
          <w:sz w:val="36"/>
          <w:szCs w:val="36"/>
        </w:rPr>
        <w:t>_______________</w:t>
      </w:r>
      <w:r>
        <w:rPr>
          <w:rFonts w:eastAsia="Minion-Regular" w:cs="Minion-Regular"/>
          <w:sz w:val="36"/>
          <w:szCs w:val="36"/>
        </w:rPr>
        <w:t>.</w:t>
      </w:r>
    </w:p>
    <w:p w:rsidR="009C7708" w:rsidRDefault="009C7708" w:rsidP="009C7708">
      <w:pPr>
        <w:autoSpaceDE w:val="0"/>
        <w:spacing w:line="360" w:lineRule="auto"/>
        <w:ind w:left="720"/>
        <w:rPr>
          <w:rFonts w:eastAsia="Minion-Regular" w:cs="Minion-Regular"/>
          <w:sz w:val="36"/>
          <w:szCs w:val="36"/>
        </w:rPr>
      </w:pPr>
    </w:p>
    <w:p w:rsidR="00000000" w:rsidRPr="009C7708" w:rsidRDefault="009C7708" w:rsidP="009C7708">
      <w:pPr>
        <w:numPr>
          <w:ilvl w:val="0"/>
          <w:numId w:val="2"/>
        </w:numPr>
        <w:autoSpaceDE w:val="0"/>
        <w:spacing w:line="360" w:lineRule="auto"/>
        <w:rPr>
          <w:rFonts w:eastAsia="Minion-Regular" w:cs="Minion-Regular"/>
          <w:sz w:val="36"/>
          <w:szCs w:val="36"/>
        </w:rPr>
      </w:pPr>
      <w:r>
        <w:rPr>
          <w:rFonts w:eastAsia="Minion-Regular" w:cs="Minion-Regular"/>
          <w:sz w:val="36"/>
          <w:szCs w:val="36"/>
        </w:rPr>
        <w:t xml:space="preserve">A positively charged </w:t>
      </w:r>
      <w:r>
        <w:rPr>
          <w:rFonts w:eastAsia="Minion-Regular" w:cs="Minion-Regular"/>
          <w:sz w:val="36"/>
          <w:szCs w:val="36"/>
        </w:rPr>
        <w:t xml:space="preserve">balloon will float </w:t>
      </w:r>
      <w:r>
        <w:rPr>
          <w:rFonts w:eastAsia="Minion-Regular" w:cs="Minion-Regular"/>
          <w:b/>
          <w:bCs/>
          <w:sz w:val="36"/>
          <w:szCs w:val="36"/>
        </w:rPr>
        <w:t>____________________</w:t>
      </w:r>
      <w:r>
        <w:rPr>
          <w:rFonts w:eastAsia="Minion-Regular" w:cs="Minion-Regular"/>
          <w:sz w:val="36"/>
          <w:szCs w:val="36"/>
        </w:rPr>
        <w:t xml:space="preserve"> a negatively charged Van de </w:t>
      </w:r>
      <w:proofErr w:type="spellStart"/>
      <w:r>
        <w:rPr>
          <w:rFonts w:eastAsia="Minion-Regular" w:cs="Minion-Regular"/>
          <w:sz w:val="36"/>
          <w:szCs w:val="36"/>
        </w:rPr>
        <w:t>Graaff</w:t>
      </w:r>
      <w:proofErr w:type="spellEnd"/>
      <w:r>
        <w:rPr>
          <w:rFonts w:eastAsia="Minion-Regular" w:cs="Minion-Regular"/>
          <w:sz w:val="36"/>
          <w:szCs w:val="36"/>
        </w:rPr>
        <w:t xml:space="preserve"> generator. To make the balloon float faster I should </w:t>
      </w:r>
      <w:r>
        <w:rPr>
          <w:rFonts w:eastAsia="Minion-Regular" w:cs="Minion-Regular"/>
          <w:b/>
          <w:bCs/>
          <w:sz w:val="36"/>
          <w:szCs w:val="36"/>
        </w:rPr>
        <w:t>____________________</w:t>
      </w:r>
      <w:r>
        <w:rPr>
          <w:rFonts w:eastAsia="Minion-Regular" w:cs="Minion-Regular"/>
          <w:sz w:val="36"/>
          <w:szCs w:val="36"/>
        </w:rPr>
        <w:t xml:space="preserve"> the charge on the Van de </w:t>
      </w:r>
      <w:proofErr w:type="spellStart"/>
      <w:r>
        <w:rPr>
          <w:rFonts w:eastAsia="Minion-Regular" w:cs="Minion-Regular"/>
          <w:sz w:val="36"/>
          <w:szCs w:val="36"/>
        </w:rPr>
        <w:t>Graaff</w:t>
      </w:r>
      <w:proofErr w:type="spellEnd"/>
      <w:r>
        <w:rPr>
          <w:rFonts w:eastAsia="Minion-Regular" w:cs="Minion-Regular"/>
          <w:sz w:val="36"/>
          <w:szCs w:val="36"/>
        </w:rPr>
        <w:t xml:space="preserve"> generator.</w:t>
      </w:r>
    </w:p>
    <w:sectPr w:rsidR="00000000" w:rsidRPr="009C7708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nion-Regular">
    <w:altName w:val="Times New Roman"/>
    <w:charset w:val="00"/>
    <w:family w:val="roman"/>
    <w:pitch w:val="default"/>
  </w:font>
  <w:font w:name="Minion-Bold">
    <w:charset w:val="00"/>
    <w:family w:val="roman"/>
    <w:pitch w:val="default"/>
  </w:font>
  <w:font w:name="Minion-Italic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08"/>
    <w:rsid w:val="009C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 Westergaard</dc:creator>
  <cp:lastModifiedBy>Windows User</cp:lastModifiedBy>
  <cp:revision>2</cp:revision>
  <cp:lastPrinted>1601-01-01T00:00:00Z</cp:lastPrinted>
  <dcterms:created xsi:type="dcterms:W3CDTF">2016-09-27T18:30:00Z</dcterms:created>
  <dcterms:modified xsi:type="dcterms:W3CDTF">2016-09-27T18:30:00Z</dcterms:modified>
</cp:coreProperties>
</file>