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342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</w:tblGrid>
      <w:tr w:rsidR="00E748C4" w:rsidTr="00994518">
        <w:tc>
          <w:tcPr>
            <w:tcW w:w="2475" w:type="dxa"/>
          </w:tcPr>
          <w:p w:rsidR="00E748C4" w:rsidRDefault="00E748C4" w:rsidP="00994518">
            <w:pPr>
              <w:pStyle w:val="Header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E748C4" w:rsidRDefault="00E748C4" w:rsidP="00994518">
            <w:pPr>
              <w:pStyle w:val="Header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E748C4" w:rsidRDefault="00E748C4" w:rsidP="00994518">
            <w:pPr>
              <w:pStyle w:val="Header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E748C4" w:rsidRDefault="00E748C4" w:rsidP="00994518">
            <w:pPr>
              <w:pStyle w:val="Header"/>
              <w:jc w:val="center"/>
            </w:pPr>
            <w:r>
              <w:t>4</w:t>
            </w:r>
          </w:p>
        </w:tc>
      </w:tr>
      <w:tr w:rsidR="00E748C4" w:rsidRPr="000B7EC1" w:rsidTr="00994518">
        <w:tc>
          <w:tcPr>
            <w:tcW w:w="2475" w:type="dxa"/>
          </w:tcPr>
          <w:p w:rsidR="00E748C4" w:rsidRPr="000B7EC1" w:rsidRDefault="00E748C4" w:rsidP="00994518">
            <w:pPr>
              <w:pStyle w:val="Header"/>
              <w:rPr>
                <w:sz w:val="18"/>
              </w:rPr>
            </w:pPr>
            <w:r w:rsidRPr="000B7EC1">
              <w:rPr>
                <w:sz w:val="18"/>
              </w:rPr>
              <w:t>Lab not complete, Questions not answered</w:t>
            </w:r>
          </w:p>
        </w:tc>
        <w:tc>
          <w:tcPr>
            <w:tcW w:w="2475" w:type="dxa"/>
          </w:tcPr>
          <w:p w:rsidR="00E748C4" w:rsidRPr="000B7EC1" w:rsidRDefault="00E748C4" w:rsidP="00994518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Lab mostly complete. Questions answered with some errors or incomplete answers</w:t>
            </w:r>
          </w:p>
        </w:tc>
        <w:tc>
          <w:tcPr>
            <w:tcW w:w="2475" w:type="dxa"/>
          </w:tcPr>
          <w:p w:rsidR="00E748C4" w:rsidRPr="000B7EC1" w:rsidRDefault="00E748C4" w:rsidP="00994518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Lab complete. Questions answered correctly and fully.</w:t>
            </w:r>
          </w:p>
        </w:tc>
        <w:tc>
          <w:tcPr>
            <w:tcW w:w="2475" w:type="dxa"/>
          </w:tcPr>
          <w:p w:rsidR="00E748C4" w:rsidRPr="000B7EC1" w:rsidRDefault="00E748C4" w:rsidP="00994518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Lab completed. Questions answered with connections to previous ideas or other topics</w:t>
            </w:r>
          </w:p>
        </w:tc>
      </w:tr>
    </w:tbl>
    <w:p w:rsidR="00000000" w:rsidRDefault="00E748C4"/>
    <w:p w:rsidR="00000000" w:rsidRDefault="00E748C4">
      <w:pPr>
        <w:tabs>
          <w:tab w:val="center" w:pos="5025"/>
        </w:tabs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Electric Cells in Series and Parallel</w:t>
      </w:r>
    </w:p>
    <w:p w:rsidR="00000000" w:rsidRDefault="00E748C4"/>
    <w:p w:rsidR="00000000" w:rsidRDefault="00E748C4">
      <w:r>
        <w:rPr>
          <w:b/>
          <w:bCs/>
        </w:rPr>
        <w:t xml:space="preserve">Purpose: </w:t>
      </w:r>
      <w:r>
        <w:t xml:space="preserve">To investigate the voltage and current properties of electric cells when connected in series </w:t>
      </w:r>
      <w:r>
        <w:tab/>
      </w:r>
      <w:r>
        <w:tab/>
      </w:r>
      <w:r>
        <w:tab/>
        <w:t>and parallel in a circuit.</w:t>
      </w:r>
    </w:p>
    <w:p w:rsidR="00000000" w:rsidRDefault="00E748C4"/>
    <w:p w:rsidR="00000000" w:rsidRDefault="00E748C4">
      <w:pPr>
        <w:rPr>
          <w:b/>
          <w:bCs/>
        </w:rPr>
      </w:pPr>
      <w:r>
        <w:rPr>
          <w:b/>
          <w:bCs/>
        </w:rPr>
        <w:t>Materials:</w:t>
      </w:r>
    </w:p>
    <w:p w:rsidR="00000000" w:rsidRDefault="00E748C4">
      <w:pPr>
        <w:numPr>
          <w:ilvl w:val="0"/>
          <w:numId w:val="1"/>
        </w:numPr>
      </w:pPr>
      <w:r>
        <w:t>Two D-Cells</w:t>
      </w:r>
    </w:p>
    <w:p w:rsidR="00000000" w:rsidRDefault="00E748C4">
      <w:pPr>
        <w:numPr>
          <w:ilvl w:val="0"/>
          <w:numId w:val="1"/>
        </w:numPr>
      </w:pPr>
      <w:r>
        <w:t>Wires</w:t>
      </w:r>
      <w:bookmarkStart w:id="0" w:name="_GoBack"/>
      <w:bookmarkEnd w:id="0"/>
    </w:p>
    <w:p w:rsidR="00000000" w:rsidRDefault="00E748C4">
      <w:pPr>
        <w:numPr>
          <w:ilvl w:val="0"/>
          <w:numId w:val="1"/>
        </w:numPr>
      </w:pPr>
      <w:r>
        <w:t xml:space="preserve">One </w:t>
      </w:r>
      <w:r>
        <w:t>Light bulb</w:t>
      </w:r>
    </w:p>
    <w:p w:rsidR="00000000" w:rsidRDefault="00E748C4">
      <w:pPr>
        <w:numPr>
          <w:ilvl w:val="0"/>
          <w:numId w:val="1"/>
        </w:numPr>
      </w:pPr>
      <w:r>
        <w:t>Voltm</w:t>
      </w:r>
      <w:r>
        <w:t>eter</w:t>
      </w:r>
    </w:p>
    <w:p w:rsidR="00000000" w:rsidRDefault="00E748C4">
      <w:pPr>
        <w:numPr>
          <w:ilvl w:val="0"/>
          <w:numId w:val="1"/>
        </w:numPr>
      </w:pPr>
      <w:r>
        <w:t>Ammeter</w:t>
      </w:r>
    </w:p>
    <w:p w:rsidR="00000000" w:rsidRDefault="00E748C4"/>
    <w:p w:rsidR="00000000" w:rsidRDefault="00E748C4">
      <w:pPr>
        <w:rPr>
          <w:b/>
          <w:bCs/>
        </w:rPr>
      </w:pPr>
      <w:r>
        <w:rPr>
          <w:b/>
          <w:bCs/>
        </w:rPr>
        <w:t>Procedure:</w:t>
      </w:r>
    </w:p>
    <w:p w:rsidR="00000000" w:rsidRDefault="00E748C4"/>
    <w:p w:rsidR="00000000" w:rsidRDefault="00E748C4">
      <w:pPr>
        <w:numPr>
          <w:ilvl w:val="0"/>
          <w:numId w:val="2"/>
        </w:numPr>
      </w:pPr>
      <w:r>
        <w:t>Draw a schematic diagram using one D-Cell, the light bulb, the ammeter and the voltmeter. Connect the ammeter and voltmeter to measure the current and voltage used in the light bulb.</w:t>
      </w:r>
    </w:p>
    <w:p w:rsidR="00000000" w:rsidRDefault="00E748C4"/>
    <w:p w:rsidR="00000000" w:rsidRDefault="00E748C4"/>
    <w:p w:rsidR="00000000" w:rsidRDefault="00E748C4"/>
    <w:p w:rsidR="00000000" w:rsidRDefault="00E748C4"/>
    <w:p w:rsidR="00000000" w:rsidRDefault="00E748C4"/>
    <w:p w:rsidR="00000000" w:rsidRDefault="00E748C4"/>
    <w:p w:rsidR="00E748C4" w:rsidRDefault="00E748C4"/>
    <w:p w:rsidR="00000000" w:rsidRDefault="00E748C4"/>
    <w:p w:rsidR="00000000" w:rsidRDefault="00E748C4"/>
    <w:p w:rsidR="00000000" w:rsidRDefault="00E748C4">
      <w:pPr>
        <w:numPr>
          <w:ilvl w:val="0"/>
          <w:numId w:val="2"/>
        </w:numPr>
      </w:pPr>
      <w:r>
        <w:t>Connect the circuit you just drew. C</w:t>
      </w:r>
      <w:r>
        <w:t>omplete the table with the correct values.</w:t>
      </w:r>
    </w:p>
    <w:p w:rsidR="00000000" w:rsidRDefault="00E748C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6"/>
      </w:tblGrid>
      <w:tr w:rsidR="00000000"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  <w:r>
              <w:t>1 D-Cell and light bulb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  <w:r>
              <w:rPr>
                <w:b/>
                <w:bCs/>
              </w:rPr>
              <w:t>Voltage:</w:t>
            </w:r>
            <w:r>
              <w:t xml:space="preserve"> Volts</w:t>
            </w:r>
            <w:r>
              <w:t xml:space="preserve"> (V)</w:t>
            </w:r>
          </w:p>
        </w:tc>
        <w:tc>
          <w:tcPr>
            <w:tcW w:w="3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  <w:r>
              <w:rPr>
                <w:b/>
                <w:bCs/>
              </w:rPr>
              <w:t xml:space="preserve">Current: </w:t>
            </w:r>
            <w:r>
              <w:t>Amperes (A)</w:t>
            </w:r>
          </w:p>
        </w:tc>
      </w:tr>
      <w:tr w:rsidR="00000000">
        <w:trPr>
          <w:trHeight w:val="768"/>
        </w:trPr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  <w:r>
              <w:t>Measured Values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</w:p>
          <w:p w:rsidR="00000000" w:rsidRDefault="00E748C4">
            <w:pPr>
              <w:pStyle w:val="TableContents"/>
            </w:pPr>
          </w:p>
        </w:tc>
      </w:tr>
    </w:tbl>
    <w:p w:rsidR="00000000" w:rsidRDefault="00E748C4"/>
    <w:p w:rsidR="00000000" w:rsidRDefault="00E748C4">
      <w:pPr>
        <w:numPr>
          <w:ilvl w:val="0"/>
          <w:numId w:val="2"/>
        </w:numPr>
      </w:pPr>
      <w:r>
        <w:t>Draw a schematic diagram using two D-Cells in series. Connect the series D-Cells to the light bulb, the ammeter and the voltme</w:t>
      </w:r>
      <w:r>
        <w:t>ter. Connect the ammeter and voltmeter to measure the current and voltage used in the light bulb.</w:t>
      </w:r>
    </w:p>
    <w:p w:rsidR="00000000" w:rsidRDefault="00E748C4"/>
    <w:p w:rsidR="00000000" w:rsidRDefault="00E748C4"/>
    <w:p w:rsidR="00E748C4" w:rsidRDefault="00E748C4"/>
    <w:p w:rsidR="00000000" w:rsidRDefault="00E748C4"/>
    <w:p w:rsidR="00000000" w:rsidRDefault="00E748C4"/>
    <w:p w:rsidR="00000000" w:rsidRDefault="00E748C4"/>
    <w:p w:rsidR="00000000" w:rsidRDefault="00E748C4"/>
    <w:p w:rsidR="00E748C4" w:rsidRDefault="00E748C4"/>
    <w:p w:rsidR="00000000" w:rsidRDefault="00E748C4">
      <w:pPr>
        <w:numPr>
          <w:ilvl w:val="0"/>
          <w:numId w:val="2"/>
        </w:numPr>
      </w:pPr>
      <w:r>
        <w:lastRenderedPageBreak/>
        <w:t>Connect the circuit you just drew. Complete the table with the correct values.</w:t>
      </w:r>
    </w:p>
    <w:p w:rsidR="00000000" w:rsidRDefault="00E748C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6"/>
      </w:tblGrid>
      <w:tr w:rsidR="00000000"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  <w:r>
              <w:t>2 series D-Cells and light bulb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  <w:r>
              <w:rPr>
                <w:b/>
                <w:bCs/>
              </w:rPr>
              <w:t>Voltage:</w:t>
            </w:r>
            <w:r>
              <w:t xml:space="preserve"> Volts</w:t>
            </w:r>
            <w:r>
              <w:t xml:space="preserve"> (V)</w:t>
            </w:r>
          </w:p>
        </w:tc>
        <w:tc>
          <w:tcPr>
            <w:tcW w:w="3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  <w:r>
              <w:rPr>
                <w:b/>
                <w:bCs/>
              </w:rPr>
              <w:t xml:space="preserve">Current: </w:t>
            </w:r>
            <w:r>
              <w:t>Amperes (</w:t>
            </w:r>
            <w:r>
              <w:t>A)</w:t>
            </w:r>
          </w:p>
        </w:tc>
      </w:tr>
      <w:tr w:rsidR="00000000">
        <w:trPr>
          <w:trHeight w:val="768"/>
        </w:trPr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  <w:r>
              <w:t>Measured Values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</w:p>
          <w:p w:rsidR="00000000" w:rsidRDefault="00E748C4">
            <w:pPr>
              <w:pStyle w:val="TableContents"/>
            </w:pPr>
          </w:p>
        </w:tc>
      </w:tr>
    </w:tbl>
    <w:p w:rsidR="00000000" w:rsidRDefault="00E748C4"/>
    <w:p w:rsidR="00000000" w:rsidRDefault="00E748C4">
      <w:pPr>
        <w:numPr>
          <w:ilvl w:val="0"/>
          <w:numId w:val="2"/>
        </w:numPr>
      </w:pPr>
      <w:r>
        <w:t>Draw a schematic diagram using two D-Cells in parallel. Connect the series D-Cells to the light bulb, the ammeter and the voltmeter. Connect the ammeter and voltmeter to measure the current and voltage used in the light bulb.</w:t>
      </w:r>
    </w:p>
    <w:p w:rsidR="00000000" w:rsidRDefault="00E748C4"/>
    <w:p w:rsidR="00000000" w:rsidRDefault="00E748C4"/>
    <w:p w:rsidR="00000000" w:rsidRDefault="00E748C4"/>
    <w:p w:rsidR="00000000" w:rsidRDefault="00E748C4"/>
    <w:p w:rsidR="00000000" w:rsidRDefault="00E748C4"/>
    <w:p w:rsidR="00000000" w:rsidRDefault="00E748C4"/>
    <w:p w:rsidR="00000000" w:rsidRDefault="00E748C4"/>
    <w:p w:rsidR="00000000" w:rsidRDefault="00E748C4"/>
    <w:p w:rsidR="00000000" w:rsidRDefault="00E748C4"/>
    <w:p w:rsidR="00000000" w:rsidRDefault="00E748C4"/>
    <w:p w:rsidR="00000000" w:rsidRDefault="00E748C4">
      <w:pPr>
        <w:numPr>
          <w:ilvl w:val="0"/>
          <w:numId w:val="2"/>
        </w:numPr>
      </w:pPr>
      <w:r>
        <w:t>Connect the circuit you just drew. Complete the table with the correct values.</w:t>
      </w:r>
    </w:p>
    <w:p w:rsidR="00000000" w:rsidRDefault="00E748C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6"/>
      </w:tblGrid>
      <w:tr w:rsidR="00000000"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  <w:r>
              <w:t>2 parallel D-Cells and light bulb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  <w:r>
              <w:rPr>
                <w:b/>
                <w:bCs/>
              </w:rPr>
              <w:t>Voltage:</w:t>
            </w:r>
            <w:r>
              <w:t xml:space="preserve"> Volts</w:t>
            </w:r>
            <w:r>
              <w:t xml:space="preserve"> (V)</w:t>
            </w:r>
          </w:p>
        </w:tc>
        <w:tc>
          <w:tcPr>
            <w:tcW w:w="3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  <w:r>
              <w:rPr>
                <w:b/>
                <w:bCs/>
              </w:rPr>
              <w:t xml:space="preserve">Current: </w:t>
            </w:r>
            <w:r>
              <w:t>Amperes (A)</w:t>
            </w:r>
          </w:p>
        </w:tc>
      </w:tr>
      <w:tr w:rsidR="00000000">
        <w:trPr>
          <w:trHeight w:val="768"/>
        </w:trPr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  <w:r>
              <w:t>Measured Values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</w:p>
        </w:tc>
        <w:tc>
          <w:tcPr>
            <w:tcW w:w="3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748C4">
            <w:pPr>
              <w:pStyle w:val="TableContents"/>
              <w:snapToGrid w:val="0"/>
            </w:pPr>
          </w:p>
          <w:p w:rsidR="00000000" w:rsidRDefault="00E748C4">
            <w:pPr>
              <w:pStyle w:val="TableContents"/>
            </w:pPr>
          </w:p>
        </w:tc>
      </w:tr>
    </w:tbl>
    <w:p w:rsidR="00000000" w:rsidRDefault="00E748C4"/>
    <w:p w:rsidR="00000000" w:rsidRDefault="00E748C4">
      <w:pPr>
        <w:rPr>
          <w:b/>
          <w:bCs/>
        </w:rPr>
      </w:pPr>
      <w:r>
        <w:rPr>
          <w:b/>
          <w:bCs/>
        </w:rPr>
        <w:t>Questions:</w:t>
      </w:r>
    </w:p>
    <w:p w:rsidR="00000000" w:rsidRDefault="00E748C4">
      <w:pPr>
        <w:rPr>
          <w:b/>
          <w:bCs/>
        </w:rPr>
      </w:pPr>
    </w:p>
    <w:p w:rsidR="00000000" w:rsidRDefault="00E748C4">
      <w:pPr>
        <w:numPr>
          <w:ilvl w:val="0"/>
          <w:numId w:val="3"/>
        </w:numPr>
      </w:pPr>
      <w:r>
        <w:t xml:space="preserve">How did the voltage of the series cells compare to the cell on </w:t>
      </w:r>
      <w:r>
        <w:t>its own? How did the voltage of the parallel cells compared to one cell on its own?</w:t>
      </w:r>
    </w:p>
    <w:p w:rsidR="00000000" w:rsidRDefault="00E748C4"/>
    <w:p w:rsidR="00000000" w:rsidRDefault="00E748C4"/>
    <w:p w:rsidR="00000000" w:rsidRDefault="00E748C4"/>
    <w:p w:rsidR="00000000" w:rsidRDefault="00E748C4"/>
    <w:p w:rsidR="00000000" w:rsidRDefault="00E748C4">
      <w:pPr>
        <w:numPr>
          <w:ilvl w:val="0"/>
          <w:numId w:val="3"/>
        </w:numPr>
      </w:pPr>
      <w:r>
        <w:t>How did the current of the series cells compare to the cell on its own? How did the current of the parallel cells compared to one cell on its own?</w:t>
      </w:r>
    </w:p>
    <w:p w:rsidR="00000000" w:rsidRDefault="00E748C4"/>
    <w:p w:rsidR="00000000" w:rsidRDefault="00E748C4"/>
    <w:p w:rsidR="00000000" w:rsidRDefault="00E748C4"/>
    <w:p w:rsidR="00000000" w:rsidRDefault="00E748C4"/>
    <w:p w:rsidR="00000000" w:rsidRDefault="00E748C4">
      <w:pPr>
        <w:numPr>
          <w:ilvl w:val="0"/>
          <w:numId w:val="3"/>
        </w:numPr>
      </w:pPr>
      <w:r>
        <w:t xml:space="preserve">If you wanted to </w:t>
      </w:r>
      <w:r>
        <w:t>increase the voltage in a circuit, should you put multiple cells in series or parallel? What if you wanted to increase the current?</w:t>
      </w:r>
    </w:p>
    <w:sectPr w:rsidR="0000000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C4"/>
    <w:rsid w:val="00E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E748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8C4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kern w:val="0"/>
      <w:sz w:val="22"/>
      <w:szCs w:val="22"/>
      <w:lang w:val="en-CA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748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E748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8C4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kern w:val="0"/>
      <w:sz w:val="22"/>
      <w:szCs w:val="22"/>
      <w:lang w:val="en-CA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748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Westergaard</dc:creator>
  <cp:lastModifiedBy>Windows User</cp:lastModifiedBy>
  <cp:revision>2</cp:revision>
  <cp:lastPrinted>1601-01-01T00:00:00Z</cp:lastPrinted>
  <dcterms:created xsi:type="dcterms:W3CDTF">2016-10-21T20:28:00Z</dcterms:created>
  <dcterms:modified xsi:type="dcterms:W3CDTF">2016-10-21T20:28:00Z</dcterms:modified>
</cp:coreProperties>
</file>